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293A5C31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0" w:type="pct"/>
          </w:tcPr>
          <w:p w14:paraId="40A2D143" w14:textId="0996F51F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14:paraId="4142DA2C" w14:textId="4E7BCDCF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42792795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15138123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3766EED9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3EEF970C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0" w:type="pct"/>
          </w:tcPr>
          <w:p w14:paraId="157F8FA6" w14:textId="7F465610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14:paraId="59B68AD3" w14:textId="75774B5F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6BD9D088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4C0C9CBB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0E8B1E05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06B15" w:rsidRPr="003A2508" w14:paraId="61B3124F" w14:textId="77777777" w:rsidTr="00051ED5">
        <w:tc>
          <w:tcPr>
            <w:tcW w:w="484" w:type="pct"/>
          </w:tcPr>
          <w:p w14:paraId="7144C867" w14:textId="088279A2" w:rsidR="00F06B15" w:rsidRDefault="00F06B1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0" w:type="pct"/>
          </w:tcPr>
          <w:p w14:paraId="76C91585" w14:textId="48609FAB" w:rsidR="00F06B15" w:rsidRPr="003A2508" w:rsidRDefault="00F06B1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14:paraId="1B4B8422" w14:textId="7C93709F" w:rsidR="00F06B15" w:rsidRPr="003A2508" w:rsidRDefault="00F06B1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18C6B9" w14:textId="5DCBB531" w:rsidR="00F06B15" w:rsidRPr="003A2508" w:rsidRDefault="00F06B1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08C6DCA" w14:textId="1AE59391" w:rsidR="00F06B15" w:rsidRPr="003A2508" w:rsidRDefault="00F06B1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5CBC44" w14:textId="38D3CC8A" w:rsidR="00F06B15" w:rsidRPr="003A2508" w:rsidRDefault="00F06B1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EAF6D66" w14:textId="77777777" w:rsidR="00F06B15" w:rsidRPr="003A2508" w:rsidRDefault="00F06B1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049CB8" w14:textId="77777777" w:rsidR="00F06B15" w:rsidRPr="003A2508" w:rsidRDefault="00F06B1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FD47A9" w14:textId="77777777" w:rsidR="00F06B15" w:rsidRPr="003A2508" w:rsidRDefault="00F06B1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06B15" w:rsidRPr="003A2508" w14:paraId="5D966DFE" w14:textId="77777777" w:rsidTr="00051ED5">
        <w:tc>
          <w:tcPr>
            <w:tcW w:w="484" w:type="pct"/>
          </w:tcPr>
          <w:p w14:paraId="2DD23A8A" w14:textId="10810044" w:rsidR="00F06B15" w:rsidRDefault="00F06B1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0" w:type="pct"/>
          </w:tcPr>
          <w:p w14:paraId="751C91CD" w14:textId="3DDA46B4" w:rsidR="00F06B15" w:rsidRPr="003A2508" w:rsidRDefault="00F06B1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14:paraId="64126539" w14:textId="3F54805E" w:rsidR="00F06B15" w:rsidRPr="003A2508" w:rsidRDefault="00F06B1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0C2305F" w14:textId="77777777" w:rsidR="00F06B15" w:rsidRPr="003A2508" w:rsidRDefault="00F06B1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C67F3C" w14:textId="745AEF26" w:rsidR="00F06B15" w:rsidRPr="003A2508" w:rsidRDefault="00F06B1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E0BE8A7" w14:textId="4E3006C8" w:rsidR="00F06B15" w:rsidRPr="003A2508" w:rsidRDefault="00F06B1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9E92FEC" w14:textId="77777777" w:rsidR="00F06B15" w:rsidRPr="003A2508" w:rsidRDefault="00F06B1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1E0683E" w14:textId="77777777" w:rsidR="00F06B15" w:rsidRPr="003A2508" w:rsidRDefault="00F06B1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90C07DC" w14:textId="77777777" w:rsidR="00F06B15" w:rsidRPr="003A2508" w:rsidRDefault="00F06B1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3FF3DDF6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0" w:type="pct"/>
          </w:tcPr>
          <w:p w14:paraId="4A3F54A3" w14:textId="140F92E6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22901F81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F9C1C30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D858AAF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2583C97E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4C16CEB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3A6843F8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6B2A9355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6DC40265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19E79FE0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02B199A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65ED1D5A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B91E093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548C02C0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652C9D0D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1A525FA9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135E0" w14:textId="77777777" w:rsidR="00DF54E6" w:rsidRDefault="00DF54E6">
      <w:r>
        <w:separator/>
      </w:r>
    </w:p>
  </w:endnote>
  <w:endnote w:type="continuationSeparator" w:id="0">
    <w:p w14:paraId="1BB420C0" w14:textId="77777777" w:rsidR="00DF54E6" w:rsidRDefault="00DF5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87C2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46A73" w14:textId="77777777" w:rsidR="00DF54E6" w:rsidRDefault="00DF54E6">
      <w:r>
        <w:separator/>
      </w:r>
    </w:p>
  </w:footnote>
  <w:footnote w:type="continuationSeparator" w:id="0">
    <w:p w14:paraId="0E19603A" w14:textId="77777777" w:rsidR="00DF54E6" w:rsidRDefault="00DF54E6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8086096">
    <w:abstractNumId w:val="1"/>
  </w:num>
  <w:num w:numId="2" w16cid:durableId="1770931921">
    <w:abstractNumId w:val="2"/>
  </w:num>
  <w:num w:numId="3" w16cid:durableId="1234314830">
    <w:abstractNumId w:val="3"/>
  </w:num>
  <w:num w:numId="4" w16cid:durableId="672297865">
    <w:abstractNumId w:val="4"/>
  </w:num>
  <w:num w:numId="5" w16cid:durableId="1915165582">
    <w:abstractNumId w:val="5"/>
  </w:num>
  <w:num w:numId="6" w16cid:durableId="438263165">
    <w:abstractNumId w:val="6"/>
  </w:num>
  <w:num w:numId="7" w16cid:durableId="416709930">
    <w:abstractNumId w:val="7"/>
  </w:num>
  <w:num w:numId="8" w16cid:durableId="372391643">
    <w:abstractNumId w:val="8"/>
  </w:num>
  <w:num w:numId="9" w16cid:durableId="658577512">
    <w:abstractNumId w:val="9"/>
  </w:num>
  <w:num w:numId="10" w16cid:durableId="932322071">
    <w:abstractNumId w:val="27"/>
  </w:num>
  <w:num w:numId="11" w16cid:durableId="359749536">
    <w:abstractNumId w:val="32"/>
  </w:num>
  <w:num w:numId="12" w16cid:durableId="1802187981">
    <w:abstractNumId w:val="26"/>
  </w:num>
  <w:num w:numId="13" w16cid:durableId="12197848">
    <w:abstractNumId w:val="30"/>
  </w:num>
  <w:num w:numId="14" w16cid:durableId="1302341406">
    <w:abstractNumId w:val="33"/>
  </w:num>
  <w:num w:numId="15" w16cid:durableId="741752845">
    <w:abstractNumId w:val="0"/>
  </w:num>
  <w:num w:numId="16" w16cid:durableId="601958236">
    <w:abstractNumId w:val="19"/>
  </w:num>
  <w:num w:numId="17" w16cid:durableId="922488558">
    <w:abstractNumId w:val="23"/>
  </w:num>
  <w:num w:numId="18" w16cid:durableId="299728633">
    <w:abstractNumId w:val="11"/>
  </w:num>
  <w:num w:numId="19" w16cid:durableId="29113245">
    <w:abstractNumId w:val="28"/>
  </w:num>
  <w:num w:numId="20" w16cid:durableId="1660378542">
    <w:abstractNumId w:val="37"/>
  </w:num>
  <w:num w:numId="21" w16cid:durableId="977764333">
    <w:abstractNumId w:val="35"/>
  </w:num>
  <w:num w:numId="22" w16cid:durableId="2145542231">
    <w:abstractNumId w:val="12"/>
  </w:num>
  <w:num w:numId="23" w16cid:durableId="1028719769">
    <w:abstractNumId w:val="15"/>
  </w:num>
  <w:num w:numId="24" w16cid:durableId="20836794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8106796">
    <w:abstractNumId w:val="22"/>
  </w:num>
  <w:num w:numId="26" w16cid:durableId="337346484">
    <w:abstractNumId w:val="13"/>
  </w:num>
  <w:num w:numId="27" w16cid:durableId="1273898533">
    <w:abstractNumId w:val="18"/>
  </w:num>
  <w:num w:numId="28" w16cid:durableId="1495560481">
    <w:abstractNumId w:val="14"/>
  </w:num>
  <w:num w:numId="29" w16cid:durableId="1523086040">
    <w:abstractNumId w:val="36"/>
  </w:num>
  <w:num w:numId="30" w16cid:durableId="1279681520">
    <w:abstractNumId w:val="25"/>
  </w:num>
  <w:num w:numId="31" w16cid:durableId="247882088">
    <w:abstractNumId w:val="17"/>
  </w:num>
  <w:num w:numId="32" w16cid:durableId="611518260">
    <w:abstractNumId w:val="31"/>
  </w:num>
  <w:num w:numId="33" w16cid:durableId="1020857744">
    <w:abstractNumId w:val="29"/>
  </w:num>
  <w:num w:numId="34" w16cid:durableId="637690414">
    <w:abstractNumId w:val="24"/>
  </w:num>
  <w:num w:numId="35" w16cid:durableId="1144276834">
    <w:abstractNumId w:val="10"/>
  </w:num>
  <w:num w:numId="36" w16cid:durableId="1227108356">
    <w:abstractNumId w:val="21"/>
  </w:num>
  <w:num w:numId="37" w16cid:durableId="1251815419">
    <w:abstractNumId w:val="16"/>
  </w:num>
  <w:num w:numId="38" w16cid:durableId="15597822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20228722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47873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99A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3F64F6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681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63E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159D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7F73CF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10A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651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326B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626A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4E6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15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70E12-C98A-4E7E-846D-114034C5D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925</Words>
  <Characters>5555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mmazur</cp:lastModifiedBy>
  <cp:revision>4</cp:revision>
  <cp:lastPrinted>2022-11-18T12:47:00Z</cp:lastPrinted>
  <dcterms:created xsi:type="dcterms:W3CDTF">2022-11-15T15:06:00Z</dcterms:created>
  <dcterms:modified xsi:type="dcterms:W3CDTF">2022-12-22T09:07:00Z</dcterms:modified>
</cp:coreProperties>
</file>